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689" w:right="69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URY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232" w:right="32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EKS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73" w:right="340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rul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252" w:right="226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litek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257" w:right="227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Jl.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998" w:right="3011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ks.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948" w:right="2957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il: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u</w:t>
      </w:r>
      <w:hyperlink r:id="rId6"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l.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fi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z</w:t>
        </w:r>
        <w:r>
          <w:rPr>
            <w:rFonts w:cs="Times New Roman" w:hAnsi="Times New Roman" w:eastAsia="Times New Roman" w:ascii="Times New Roman"/>
            <w:i/>
            <w:spacing w:val="3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il.c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me)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iliki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liki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lesaik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lesaik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me.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iliki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teki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estnya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VX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4293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ci: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PG,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VX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NumType w:start="29"/>
          <w:pgMar w:header="1038" w:footer="728" w:top="1420" w:bottom="280" w:left="1600" w:right="102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02" w:right="23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4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02" w:right="-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4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3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-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-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4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eskt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nions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0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84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ying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49" w:right="81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2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tik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96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3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me)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62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17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right="79"/>
        <w:sectPr>
          <w:type w:val="continuous"/>
          <w:pgSz w:w="11920" w:h="16840"/>
          <w:pgMar w:top="1420" w:bottom="280" w:left="1600" w:right="1020"/>
          <w:cols w:num="2" w:equalWidth="off">
            <w:col w:w="4499" w:space="279"/>
            <w:col w:w="452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1038" w:footer="728" w:top="1420" w:bottom="280" w:left="1600" w:right="1020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2" w:right="-2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-3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38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1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Perl,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lltalk,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fel,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02" w:right="-31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25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12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ier)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10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12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right="85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53" w:right="3888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1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esain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4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2" w:firstLine="284"/>
        <w:sectPr>
          <w:type w:val="continuous"/>
          <w:pgSz w:w="11920" w:h="16840"/>
          <w:pgMar w:top="1420" w:bottom="280" w:left="1600" w:right="1020"/>
          <w:cols w:num="2" w:equalWidth="off">
            <w:col w:w="4499" w:space="278"/>
            <w:col w:w="452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1920" w:h="16840"/>
          <w:pgMar w:top="1420" w:bottom="280" w:left="1600" w:right="1020"/>
        </w:sectPr>
      </w:pPr>
      <w:r>
        <w:rPr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321" w:right="-33"/>
      </w:pPr>
      <w:r>
        <w:rPr>
          <w:rFonts w:cs="Arial" w:hAnsi="Arial" w:eastAsia="Arial" w:ascii="Arial"/>
          <w:spacing w:val="0"/>
          <w:w w:val="84"/>
          <w:sz w:val="8"/>
          <w:szCs w:val="8"/>
        </w:rPr>
        <w:t>Analisis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3"/>
      </w:pPr>
      <w:r>
        <w:rPr>
          <w:rFonts w:cs="Arial" w:hAnsi="Arial" w:eastAsia="Arial" w:ascii="Arial"/>
          <w:spacing w:val="0"/>
          <w:w w:val="84"/>
          <w:sz w:val="8"/>
          <w:szCs w:val="8"/>
        </w:rPr>
        <w:t>Desain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sectPr>
          <w:type w:val="continuous"/>
          <w:pgSz w:w="11920" w:h="16840"/>
          <w:pgMar w:top="1420" w:bottom="280" w:left="1600" w:right="1020"/>
          <w:cols w:num="3" w:equalWidth="off">
            <w:col w:w="554" w:space="650"/>
            <w:col w:w="210" w:space="3363"/>
            <w:col w:w="452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1920" w:h="16840"/>
          <w:pgMar w:top="1420" w:bottom="280" w:left="1600" w:right="102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</w:pPr>
      <w:r>
        <w:pict>
          <v:group style="position:absolute;margin-left:85.054pt;margin-top:-73.8363pt;width:221.526pt;height:153.01pt;mso-position-horizontal-relative:page;mso-position-vertical-relative:paragraph;z-index:-1044" coordorigin="1701,-1477" coordsize="4431,3060">
            <v:shape style="position:absolute;left:1734;top:-1432;width:607;height:592" coordorigin="1734,-1432" coordsize="607,592" path="m1734,-840l2340,-840,2340,-1432,1734,-1432,1734,-840xe" filled="f" stroked="t" strokeweight="0.116731pt" strokecolor="#000000">
              <v:path arrowok="t"/>
            </v:shape>
            <v:shape style="position:absolute;left:2606;top:-840;width:607;height:592" coordorigin="2606,-840" coordsize="607,592" path="m2606,-247l3212,-247,3212,-840,2606,-840,2606,-247xe" filled="f" stroked="t" strokeweight="0.116731pt" strokecolor="#000000">
              <v:path arrowok="t"/>
            </v:shape>
            <v:shape style="position:absolute;left:2340;top:-1136;width:569;height:243" coordorigin="2340,-1136" coordsize="569,243" path="m2340,-1136l2909,-1136,2909,-893e" filled="f" stroked="t" strokeweight="0.126906pt" strokecolor="#000000">
              <v:path arrowok="t"/>
            </v:shape>
            <v:shape style="position:absolute;left:2886;top:-900;width:46;height:61" coordorigin="2886,-900" coordsize="46,61" path="m2932,-900l2886,-900,2909,-840,2932,-900xe" filled="t" fillcolor="#000000" stroked="f">
              <v:path arrowok="t"/>
              <v:fill/>
            </v:shape>
            <v:shape style="position:absolute;left:3591;top:-247;width:607;height:592" coordorigin="3591,-247" coordsize="607,592" path="m3591,345l4198,345,4198,-247,3591,-247,3591,345xe" filled="f" stroked="t" strokeweight="0.116731pt" strokecolor="#000000">
              <v:path arrowok="t"/>
            </v:shape>
            <v:shape style="position:absolute;left:3212;top:-544;width:682;height:243" coordorigin="3212,-544" coordsize="682,243" path="m3212,-544l3895,-544,3895,-300e" filled="f" stroked="t" strokeweight="0.128185pt" strokecolor="#000000">
              <v:path arrowok="t"/>
            </v:shape>
            <v:shape style="position:absolute;left:3872;top:-308;width:46;height:61" coordorigin="3872,-308" coordsize="46,61" path="m3918,-308l3872,-308,3895,-247,3918,-308xe" filled="t" fillcolor="#000000" stroked="f">
              <v:path arrowok="t"/>
              <v:fill/>
            </v:shape>
            <v:shape style="position:absolute;left:4577;top:345;width:607;height:592" coordorigin="4577,345" coordsize="607,592" path="m4577,937l5184,937,5184,345,4577,345,4577,937xe" filled="f" stroked="t" strokeweight="0.116731pt" strokecolor="#000000">
              <v:path arrowok="t"/>
            </v:shape>
            <v:shape style="position:absolute;left:4198;top:49;width:682;height:243" coordorigin="4198,49" coordsize="682,243" path="m4198,49l4880,49,4880,292e" filled="f" stroked="t" strokeweight="0.128186pt" strokecolor="#000000">
              <v:path arrowok="t"/>
            </v:shape>
            <v:shape style="position:absolute;left:4857;top:284;width:46;height:61" coordorigin="4857,284" coordsize="46,61" path="m4904,284l4857,284,4880,345,4904,284xe" filled="t" fillcolor="#000000" stroked="f">
              <v:path arrowok="t"/>
              <v:fill/>
            </v:shape>
            <v:shape style="position:absolute;left:5487;top:937;width:607;height:592" coordorigin="5487,937" coordsize="607,592" path="m5487,1530l6094,1530,6094,937,5487,937,5487,1530xe" filled="f" stroked="t" strokeweight="0.116731pt" strokecolor="#000000">
              <v:path arrowok="t"/>
            </v:shape>
            <v:shape style="position:absolute;left:5184;top:641;width:607;height:243" coordorigin="5184,641" coordsize="607,243" path="m5184,641l5790,641,5790,884e" filled="f" stroked="t" strokeweight="0.127398pt" strokecolor="#000000">
              <v:path arrowok="t"/>
            </v:shape>
            <v:shape style="position:absolute;left:5767;top:877;width:46;height:61" coordorigin="5767,877" coordsize="46,61" path="m5814,877l5767,877,5790,937,5814,877xe" filled="t" fillcolor="#000000" stroked="f">
              <v:path arrowok="t"/>
              <v:fill/>
            </v:shape>
            <v:shape style="position:absolute;left:2037;top:-794;width:3415;height:2028" coordorigin="2037,-794" coordsize="3415,2028" path="m5452,1233l2037,1233,2037,-794e" filled="f" stroked="t" strokeweight="0.123668pt" strokecolor="#000000">
              <v:path arrowok="t"/>
            </v:shape>
            <v:shape style="position:absolute;left:5441;top:1203;width:46;height:61" coordorigin="5441,1203" coordsize="46,61" path="m5487,1233l5441,1203,5441,1205,5446,1225,5445,1244,5441,1264,5487,1233xe" filled="t" fillcolor="#000000" stroked="f">
              <v:path arrowok="t"/>
              <v:fill/>
            </v:shape>
            <v:shape style="position:absolute;left:2014;top:-840;width:47;height:61" coordorigin="2014,-840" coordsize="47,61" path="m2037,-840l2014,-779,2023,-784,2042,-786,2060,-779,2037,-840xe" filled="t" fillcolor="#000000" stroked="f">
              <v:path arrowok="t"/>
              <v:fill/>
            </v:shape>
            <v:shape style="position:absolute;left:2909;top:-202;width:0;height:1389" coordorigin="2909,-202" coordsize="0,1389" path="m2909,-202l2909,1188e" filled="f" stroked="t" strokeweight="0.101092pt" strokecolor="#000000">
              <v:path arrowok="t"/>
            </v:shape>
            <v:shape style="position:absolute;left:2886;top:-247;width:46;height:61" coordorigin="2886,-247" coordsize="46,61" path="m2909,-247l2886,-187,2895,-192,2914,-194,2932,-187,2909,-247xe" filled="t" fillcolor="#000000" stroked="f">
              <v:path arrowok="t"/>
              <v:fill/>
            </v:shape>
            <v:shape style="position:absolute;left:2886;top:1173;width:46;height:61" coordorigin="2886,1173" coordsize="46,61" path="m2909,1233l2932,1173,2923,1177,2904,1180,2886,1173,2909,1233xe" filled="t" fillcolor="#000000" stroked="f">
              <v:path arrowok="t"/>
              <v:fill/>
            </v:shape>
            <v:shape style="position:absolute;left:3895;top:391;width:0;height:797" coordorigin="3895,391" coordsize="0,797" path="m3895,391l3895,1188e" filled="f" stroked="t" strokeweight="0.101092pt" strokecolor="#000000">
              <v:path arrowok="t"/>
            </v:shape>
            <v:shape style="position:absolute;left:3872;top:345;width:46;height:61" coordorigin="3872,345" coordsize="46,61" path="m3895,345l3872,405,3881,401,3900,399,3918,405,3895,345xe" filled="t" fillcolor="#000000" stroked="f">
              <v:path arrowok="t"/>
              <v:fill/>
            </v:shape>
            <v:shape style="position:absolute;left:3872;top:1173;width:46;height:61" coordorigin="3872,1173" coordsize="46,61" path="m3895,1233l3918,1173,3909,1177,3890,1180,3872,1173,3895,1233xe" filled="t" fillcolor="#000000" stroked="f">
              <v:path arrowok="t"/>
              <v:fill/>
            </v:shape>
            <v:shape style="position:absolute;left:4880;top:983;width:0;height:205" coordorigin="4880,983" coordsize="0,205" path="m4880,983l4880,1188e" filled="f" stroked="t" strokeweight="0.101092pt" strokecolor="#000000">
              <v:path arrowok="t"/>
            </v:shape>
            <v:shape style="position:absolute;left:4857;top:937;width:46;height:61" coordorigin="4857,937" coordsize="46,61" path="m4880,937l4857,998,4866,993,4885,991,4904,998,4880,937xe" filled="t" fillcolor="#000000" stroked="f">
              <v:path arrowok="t"/>
              <v:fill/>
            </v:shape>
            <v:shape style="position:absolute;left:4857;top:1173;width:46;height:61" coordorigin="4857,1173" coordsize="46,61" path="m4880,1233l4904,1173,4894,1177,4876,1180,4857,1173,4880,1233xe" filled="t" fillcolor="#000000" stroked="f">
              <v:path arrowok="t"/>
              <v:fill/>
            </v:shape>
            <v:shape style="position:absolute;left:1721;top:-1457;width:4390;height:0" coordorigin="1721,-1457" coordsize="4390,0" path="m1721,-1457l6111,-1457e" filled="f" stroked="t" strokeweight="1.05996pt" strokecolor="#000000">
              <v:path arrowok="t"/>
            </v:shape>
            <v:shape style="position:absolute;left:1712;top:-1466;width:0;height:3039" coordorigin="1712,-1466" coordsize="0,3039" path="m1712,-1466l1712,1573e" filled="f" stroked="t" strokeweight="1.06pt" strokecolor="#000000">
              <v:path arrowok="t"/>
            </v:shape>
            <v:shape style="position:absolute;left:6121;top:-1466;width:0;height:3039" coordorigin="6121,-1466" coordsize="0,3039" path="m6121,-1466l6121,1573e" filled="f" stroked="t" strokeweight="1.06002pt" strokecolor="#000000">
              <v:path arrowok="t"/>
            </v:shape>
            <v:shape style="position:absolute;left:1721;top:1563;width:4390;height:0" coordorigin="1721,1563" coordsize="4390,0" path="m1721,1563l6111,1563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84"/>
          <w:sz w:val="8"/>
          <w:szCs w:val="8"/>
        </w:rPr>
        <w:t>Pengkodean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3"/>
      </w:pPr>
      <w:r>
        <w:rPr>
          <w:rFonts w:cs="Arial" w:hAnsi="Arial" w:eastAsia="Arial" w:ascii="Arial"/>
          <w:spacing w:val="0"/>
          <w:w w:val="84"/>
          <w:sz w:val="8"/>
          <w:szCs w:val="8"/>
        </w:rPr>
        <w:t>Pengujian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3"/>
      </w:pPr>
      <w:r>
        <w:rPr>
          <w:rFonts w:cs="Arial" w:hAnsi="Arial" w:eastAsia="Arial" w:ascii="Arial"/>
          <w:spacing w:val="0"/>
          <w:w w:val="84"/>
          <w:sz w:val="8"/>
          <w:szCs w:val="8"/>
        </w:rPr>
        <w:t>Pemeliharaan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right="3267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79"/>
        <w:sectPr>
          <w:type w:val="continuous"/>
          <w:pgSz w:w="11920" w:h="16840"/>
          <w:pgMar w:top="1420" w:bottom="280" w:left="1600" w:right="1020"/>
          <w:cols w:num="4" w:equalWidth="off">
            <w:col w:w="2484" w:space="646"/>
            <w:col w:w="300" w:space="552"/>
            <w:col w:w="416" w:space="379"/>
            <w:col w:w="4523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ewg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272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2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1"/>
        <w:sectPr>
          <w:type w:val="continuous"/>
          <w:pgSz w:w="11920" w:h="16840"/>
          <w:pgMar w:top="1420" w:bottom="280" w:left="1600" w:right="1020"/>
          <w:cols w:num="2" w:equalWidth="off">
            <w:col w:w="4496" w:space="282"/>
            <w:col w:w="452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53" w:lineRule="auto" w:line="246"/>
        <w:ind w:left="2334" w:right="6616" w:hanging="3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Memilih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Jalan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(Good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ending/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Bad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Ending)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2421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1038" w:footer="728" w:top="1420" w:bottom="280" w:left="1480" w:right="1020"/>
          <w:pgSz w:w="11920" w:h="16840"/>
        </w:sectPr>
      </w:pPr>
      <w:r>
        <w:rPr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Membuka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Perpus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1" w:lineRule="exact" w:line="40"/>
        <w:ind w:right="25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Sisi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Lain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Poltek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spacing w:before="57"/>
        <w:ind w:left="-25" w:right="-25"/>
      </w:pPr>
      <w:r>
        <w:br w:type="column"/>
      </w:r>
      <w:r>
        <w:rPr>
          <w:rFonts w:cs="Arial" w:hAnsi="Arial" w:eastAsia="Arial" w:ascii="Arial"/>
          <w:spacing w:val="0"/>
          <w:w w:val="109"/>
          <w:sz w:val="6"/>
          <w:szCs w:val="6"/>
        </w:rPr>
        <w:t>Menemukan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ke-4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spacing w:before="10"/>
        <w:ind w:left="106" w:right="106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Sahabat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71"/>
        <w:ind w:left="-24" w:right="5739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Dapat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Menangkap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1"/>
        <w:ind w:left="93" w:right="5856"/>
        <w:sectPr>
          <w:type w:val="continuous"/>
          <w:pgSz w:w="11920" w:h="16840"/>
          <w:pgMar w:top="1420" w:bottom="280" w:left="1480" w:right="1020"/>
          <w:cols w:num="3" w:equalWidth="off">
            <w:col w:w="1657" w:space="646"/>
            <w:col w:w="507" w:space="431"/>
            <w:col w:w="6179"/>
          </w:cols>
        </w:sectPr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Cahaya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446" w:right="-27"/>
      </w:pP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Teka-teki</w:t>
      </w:r>
      <w:r>
        <w:rPr>
          <w:rFonts w:cs="Arial" w:hAnsi="Arial" w:eastAsia="Arial" w:ascii="Arial"/>
          <w:spacing w:val="-4"/>
          <w:w w:val="100"/>
          <w:position w:val="-1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Boneka</w:t>
      </w:r>
      <w:r>
        <w:rPr>
          <w:rFonts w:cs="Arial" w:hAnsi="Arial" w:eastAsia="Arial" w:ascii="Arial"/>
          <w:spacing w:val="0"/>
          <w:w w:val="100"/>
          <w:position w:val="0"/>
          <w:sz w:val="5"/>
          <w:szCs w:val="5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right="-27"/>
      </w:pP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Memainkan</w:t>
      </w:r>
      <w:r>
        <w:rPr>
          <w:rFonts w:cs="Arial" w:hAnsi="Arial" w:eastAsia="Arial" w:ascii="Arial"/>
          <w:spacing w:val="-5"/>
          <w:w w:val="100"/>
          <w:position w:val="-1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Piano</w:t>
      </w:r>
      <w:r>
        <w:rPr>
          <w:rFonts w:cs="Arial" w:hAnsi="Arial" w:eastAsia="Arial" w:ascii="Arial"/>
          <w:spacing w:val="0"/>
          <w:w w:val="100"/>
          <w:position w:val="0"/>
          <w:sz w:val="5"/>
          <w:szCs w:val="5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ind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ind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Menyalakan</w:t>
      </w:r>
      <w:r>
        <w:rPr>
          <w:rFonts w:cs="Arial" w:hAnsi="Arial" w:eastAsia="Arial" w:ascii="Arial"/>
          <w:spacing w:val="-5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Obor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-24" w:right="5496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Melewati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Labirin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1"/>
        <w:ind w:left="83" w:right="5604"/>
        <w:sectPr>
          <w:type w:val="continuous"/>
          <w:pgSz w:w="11920" w:h="16840"/>
          <w:pgMar w:top="1420" w:bottom="280" w:left="1480" w:right="1020"/>
          <w:cols w:num="5" w:equalWidth="off">
            <w:col w:w="829" w:space="172"/>
            <w:col w:w="394" w:space="708"/>
            <w:col w:w="271" w:space="607"/>
            <w:col w:w="389" w:space="159"/>
            <w:col w:w="5891"/>
          </w:cols>
        </w:sectPr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Bunga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22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96" w:lineRule="exact" w:line="40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Mendapat</w:t>
      </w:r>
      <w:r>
        <w:rPr>
          <w:rFonts w:cs="Arial" w:hAnsi="Arial" w:eastAsia="Arial" w:ascii="Arial"/>
          <w:spacing w:val="-4"/>
          <w:w w:val="100"/>
          <w:position w:val="-1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Kunci</w:t>
      </w:r>
      <w:r>
        <w:rPr>
          <w:rFonts w:cs="Arial" w:hAnsi="Arial" w:eastAsia="Arial" w:ascii="Arial"/>
          <w:spacing w:val="0"/>
          <w:w w:val="100"/>
          <w:position w:val="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8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67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20"/>
        <w:sectPr>
          <w:type w:val="continuous"/>
          <w:pgSz w:w="11920" w:h="16840"/>
          <w:pgMar w:top="1420" w:bottom="280" w:left="1480" w:right="1020"/>
          <w:cols w:num="6" w:equalWidth="off">
            <w:col w:w="1637" w:space="3"/>
            <w:col w:w="356" w:space="402"/>
            <w:col w:w="271" w:space="142"/>
            <w:col w:w="271" w:space="275"/>
            <w:col w:w="228" w:space="256"/>
            <w:col w:w="5579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5"/>
          <w:szCs w:val="5"/>
        </w:rPr>
        <w:t>Membuka</w:t>
      </w:r>
      <w:r>
        <w:rPr>
          <w:rFonts w:cs="Arial" w:hAnsi="Arial" w:eastAsia="Arial" w:ascii="Arial"/>
          <w:spacing w:val="-4"/>
          <w:w w:val="100"/>
          <w:position w:val="-2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5"/>
          <w:szCs w:val="5"/>
        </w:rPr>
        <w:t>Pintu</w:t>
      </w:r>
      <w:r>
        <w:rPr>
          <w:rFonts w:cs="Arial" w:hAnsi="Arial" w:eastAsia="Arial" w:ascii="Arial"/>
          <w:spacing w:val="-2"/>
          <w:w w:val="100"/>
          <w:position w:val="-2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5"/>
          <w:szCs w:val="5"/>
        </w:rPr>
        <w:t>Masuk</w:t>
      </w:r>
      <w:r>
        <w:rPr>
          <w:rFonts w:cs="Arial" w:hAnsi="Arial" w:eastAsia="Arial" w:ascii="Arial"/>
          <w:spacing w:val="0"/>
          <w:w w:val="100"/>
          <w:position w:val="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9" w:lineRule="exact" w:line="40"/>
        <w:ind w:right="205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lineRule="exact" w:line="40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8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Penjara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80"/>
        <w:sectPr>
          <w:type w:val="continuous"/>
          <w:pgSz w:w="11920" w:h="16840"/>
          <w:pgMar w:top="1420" w:bottom="280" w:left="1480" w:right="1020"/>
          <w:cols w:num="4" w:equalWidth="off">
            <w:col w:w="1475" w:space="259"/>
            <w:col w:w="170" w:space="1292"/>
            <w:col w:w="228" w:space="112"/>
            <w:col w:w="588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2"/>
          <w:sz w:val="5"/>
          <w:szCs w:val="5"/>
        </w:rPr>
        <w:t>«extends»</w:t>
      </w:r>
      <w:r>
        <w:rPr>
          <w:rFonts w:cs="Arial" w:hAnsi="Arial" w:eastAsia="Arial" w:ascii="Arial"/>
          <w:spacing w:val="1"/>
          <w:w w:val="100"/>
          <w:position w:val="2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dengan</w:t>
      </w:r>
      <w:r>
        <w:rPr>
          <w:rFonts w:cs="Arial" w:hAnsi="Arial" w:eastAsia="Arial" w:ascii="Arial"/>
          <w:spacing w:val="-3"/>
          <w:w w:val="100"/>
          <w:position w:val="-1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Menangkap</w:t>
      </w:r>
      <w:r>
        <w:rPr>
          <w:rFonts w:cs="Arial" w:hAnsi="Arial" w:eastAsia="Arial" w:ascii="Arial"/>
          <w:spacing w:val="-5"/>
          <w:w w:val="100"/>
          <w:position w:val="-1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5"/>
          <w:szCs w:val="5"/>
        </w:rPr>
        <w:t>Cahaya</w:t>
      </w:r>
      <w:r>
        <w:rPr>
          <w:rFonts w:cs="Arial" w:hAnsi="Arial" w:eastAsia="Arial" w:ascii="Arial"/>
          <w:spacing w:val="0"/>
          <w:w w:val="100"/>
          <w:position w:val="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551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Pemecahan</w:t>
      </w:r>
      <w:r>
        <w:rPr>
          <w:rFonts w:cs="Arial" w:hAnsi="Arial" w:eastAsia="Arial" w:ascii="Arial"/>
          <w:spacing w:val="-5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pintumasuk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1"/>
        <w:ind w:left="543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dengan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teka-teki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gambar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spacing w:before="71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68" w:lineRule="exact" w:line="40"/>
        <w:ind w:left="629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Jalan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Rahasia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33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52"/>
        <w:ind w:left="-24" w:right="-24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Mencari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100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Koin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before="1"/>
        <w:ind w:left="105" w:right="105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Emas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ind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61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88"/>
        <w:ind w:left="72"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ectPr>
          <w:type w:val="continuous"/>
          <w:pgSz w:w="11920" w:h="16840"/>
          <w:pgMar w:top="1420" w:bottom="280" w:left="1480" w:right="1020"/>
          <w:cols w:num="6" w:equalWidth="off">
            <w:col w:w="1310" w:space="307"/>
            <w:col w:w="228" w:space="787"/>
            <w:col w:w="383" w:space="30"/>
            <w:col w:w="228" w:space="398"/>
            <w:col w:w="299" w:space="50"/>
            <w:col w:w="5400"/>
          </w:cols>
        </w:sectPr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Mengisi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Air</w:t>
      </w:r>
      <w:r>
        <w:rPr>
          <w:rFonts w:cs="Arial" w:hAnsi="Arial" w:eastAsia="Arial" w:ascii="Arial"/>
          <w:spacing w:val="-1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Murni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3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Toilet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Pria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3"/>
        <w:ind w:right="-27"/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35" w:lineRule="exact" w:line="60"/>
        <w:ind w:right="-30"/>
      </w:pPr>
      <w:r>
        <w:br w:type="column"/>
      </w:r>
      <w:r>
        <w:rPr>
          <w:rFonts w:cs="Arial" w:hAnsi="Arial" w:eastAsia="Arial" w:ascii="Arial"/>
          <w:spacing w:val="0"/>
          <w:w w:val="109"/>
          <w:sz w:val="6"/>
          <w:szCs w:val="6"/>
        </w:rPr>
        <w:t>Menemukan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Boneka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6" w:lineRule="exact" w:line="80"/>
        <w:sectPr>
          <w:type w:val="continuous"/>
          <w:pgSz w:w="11920" w:h="16840"/>
          <w:pgMar w:top="1420" w:bottom="280" w:left="1480" w:right="1020"/>
          <w:cols w:num="4" w:equalWidth="off">
            <w:col w:w="896" w:space="115"/>
            <w:col w:w="228" w:space="102"/>
            <w:col w:w="602" w:space="320"/>
            <w:col w:w="715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9"/>
          <w:position w:val="2"/>
          <w:sz w:val="6"/>
          <w:szCs w:val="6"/>
        </w:rPr>
        <w:t>Menemukan</w:t>
      </w:r>
      <w:r>
        <w:rPr>
          <w:rFonts w:cs="Arial" w:hAnsi="Arial" w:eastAsia="Arial" w:ascii="Arial"/>
          <w:spacing w:val="0"/>
          <w:w w:val="109"/>
          <w:position w:val="2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6"/>
          <w:szCs w:val="6"/>
        </w:rPr>
        <w:t>Skop</w:t>
      </w:r>
      <w:r>
        <w:rPr>
          <w:rFonts w:cs="Arial" w:hAnsi="Arial" w:eastAsia="Arial" w:ascii="Arial"/>
          <w:spacing w:val="0"/>
          <w:w w:val="100"/>
          <w:position w:val="2"/>
          <w:sz w:val="6"/>
          <w:szCs w:val="6"/>
        </w:rPr>
        <w:t>                            </w:t>
      </w:r>
      <w:r>
        <w:rPr>
          <w:rFonts w:cs="Arial" w:hAnsi="Arial" w:eastAsia="Arial" w:ascii="Arial"/>
          <w:spacing w:val="7"/>
          <w:w w:val="100"/>
          <w:position w:val="2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position w:val="-1"/>
          <w:sz w:val="6"/>
          <w:szCs w:val="6"/>
        </w:rPr>
        <w:t>Menemukan</w:t>
      </w:r>
      <w:r>
        <w:rPr>
          <w:rFonts w:cs="Arial" w:hAnsi="Arial" w:eastAsia="Arial" w:ascii="Arial"/>
          <w:spacing w:val="0"/>
          <w:w w:val="109"/>
          <w:position w:val="-1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position w:val="-1"/>
          <w:sz w:val="6"/>
          <w:szCs w:val="6"/>
        </w:rPr>
        <w:t>Teko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712"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Membuka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Ruang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Wifi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88"/>
        <w:ind w:left="272" w:right="-36"/>
      </w:pPr>
      <w:r>
        <w:br w:type="column"/>
      </w: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            </w:t>
      </w:r>
      <w:r>
        <w:rPr>
          <w:rFonts w:cs="Arial" w:hAnsi="Arial" w:eastAsia="Arial" w:ascii="Arial"/>
          <w:spacing w:val="1"/>
          <w:w w:val="109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position w:val="4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9"/>
          <w:position w:val="4"/>
          <w:sz w:val="6"/>
          <w:szCs w:val="6"/>
        </w:rPr>
        <w:t>               </w:t>
      </w:r>
      <w:r>
        <w:rPr>
          <w:rFonts w:cs="Arial" w:hAnsi="Arial" w:eastAsia="Arial" w:ascii="Arial"/>
          <w:spacing w:val="6"/>
          <w:w w:val="109"/>
          <w:position w:val="4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position w:val="1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56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ectPr>
          <w:type w:val="continuous"/>
          <w:pgSz w:w="11920" w:h="16840"/>
          <w:pgMar w:top="1420" w:bottom="280" w:left="1480" w:right="1020"/>
          <w:cols w:num="3" w:equalWidth="off">
            <w:col w:w="1183" w:space="381"/>
            <w:col w:w="1714" w:space="409"/>
            <w:col w:w="5733"/>
          </w:cols>
        </w:sectPr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«extends»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613" w:right="296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Memecahkan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1"/>
        <w:ind w:left="624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Teka-teki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Meja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505" w:right="188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Memecahkan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Teka-teki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1"/>
        <w:ind w:left="605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Meja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Ruang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Wifi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ind w:right="23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Masuk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Ruangan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1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Lantai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1</w:t>
      </w:r>
      <w:r>
        <w:rPr>
          <w:rFonts w:cs="Arial" w:hAnsi="Arial" w:eastAsia="Arial" w:ascii="Arial"/>
          <w:spacing w:val="-1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Gedung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1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80"/>
      </w:pPr>
      <w:r>
        <w:br w:type="column"/>
      </w: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ind w:left="30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45"/>
        <w:ind w:left="111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75"/>
        <w:ind w:left="162" w:right="-30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«extends»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spacing w:before="70" w:lineRule="auto" w:line="274"/>
        <w:ind w:left="-5" w:right="-5"/>
      </w:pPr>
      <w:r>
        <w:br w:type="column"/>
      </w:r>
      <w:r>
        <w:rPr>
          <w:rFonts w:cs="Arial" w:hAnsi="Arial" w:eastAsia="Arial" w:ascii="Arial"/>
          <w:spacing w:val="0"/>
          <w:w w:val="100"/>
          <w:sz w:val="6"/>
          <w:szCs w:val="6"/>
        </w:rPr>
        <w:t>Buku</w:t>
      </w:r>
      <w:r>
        <w:rPr>
          <w:rFonts w:cs="Arial" w:hAnsi="Arial" w:eastAsia="Arial" w:ascii="Arial"/>
          <w:spacing w:val="14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Perpustakaan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yang</w:t>
      </w:r>
      <w:r>
        <w:rPr>
          <w:rFonts w:cs="Arial" w:hAnsi="Arial" w:eastAsia="Arial" w:ascii="Arial"/>
          <w:spacing w:val="14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Hilang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135" w:right="120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ind w:left="6" w:right="6"/>
      </w:pPr>
      <w:r>
        <w:rPr>
          <w:rFonts w:cs="Arial" w:hAnsi="Arial" w:eastAsia="Arial" w:ascii="Arial"/>
          <w:spacing w:val="0"/>
          <w:w w:val="100"/>
          <w:sz w:val="6"/>
          <w:szCs w:val="6"/>
        </w:rPr>
        <w:t>Surat</w:t>
      </w:r>
      <w:r>
        <w:rPr>
          <w:rFonts w:cs="Arial" w:hAnsi="Arial" w:eastAsia="Arial" w:ascii="Arial"/>
          <w:spacing w:val="15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Pernyataan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spacing w:lineRule="exact" w:line="40"/>
        <w:ind w:left="120" w:right="135"/>
      </w:pPr>
      <w:r>
        <w:pict>
          <v:group style="position:absolute;margin-left:92.854pt;margin-top:84.81pt;width:204.126pt;height:315.85pt;mso-position-horizontal-relative:page;mso-position-vertical-relative:page;z-index:-1043" coordorigin="1857,1696" coordsize="4083,6317">
            <v:shape type="#_x0000_t75" style="position:absolute;left:1879;top:1763;width:4049;height:6200">
              <v:imagedata o:title="" r:id="rId7"/>
            </v:shape>
            <v:shape style="position:absolute;left:1868;top:1707;width:4061;height:0" coordorigin="1868,1707" coordsize="4061,0" path="m1868,1707l5929,1707e" filled="f" stroked="t" strokeweight="0.58pt" strokecolor="#000000">
              <v:path arrowok="t"/>
            </v:shape>
            <v:shape style="position:absolute;left:1863;top:1702;width:0;height:6305" coordorigin="1863,1702" coordsize="0,6305" path="m1863,1702l1863,8007e" filled="f" stroked="t" strokeweight="0.58pt" strokecolor="#000000">
              <v:path arrowok="t"/>
            </v:shape>
            <v:shape style="position:absolute;left:5934;top:1702;width:0;height:6305" coordorigin="5934,1702" coordsize="0,6305" path="m5934,1702l5934,8007e" filled="f" stroked="t" strokeweight="0.58001pt" strokecolor="#000000">
              <v:path arrowok="t"/>
            </v:shape>
            <v:shape style="position:absolute;left:1868;top:8003;width:4061;height:0" coordorigin="1868,8003" coordsize="4061,0" path="m1868,8003l5929,8003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98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ind w:left="26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Kumpulkan</w:t>
      </w:r>
      <w:r>
        <w:rPr>
          <w:rFonts w:cs="Arial" w:hAnsi="Arial" w:eastAsia="Arial" w:ascii="Arial"/>
          <w:spacing w:val="-5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Serpihan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auto" w:line="884"/>
        <w:ind w:right="5376" w:firstLine="90"/>
        <w:sectPr>
          <w:type w:val="continuous"/>
          <w:pgSz w:w="11920" w:h="16840"/>
          <w:pgMar w:top="1420" w:bottom="280" w:left="1480" w:right="1020"/>
          <w:cols w:num="4" w:equalWidth="off">
            <w:col w:w="1254" w:space="214"/>
            <w:col w:w="466" w:space="307"/>
            <w:col w:w="573" w:space="817"/>
            <w:col w:w="5789"/>
          </w:cols>
        </w:sectPr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Satukan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Serpihan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ind w:right="109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Memecahkan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Teka-teki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1"/>
        <w:ind w:right="84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Jalan</w:t>
      </w:r>
      <w:r>
        <w:rPr>
          <w:rFonts w:cs="Arial" w:hAnsi="Arial" w:eastAsia="Arial" w:ascii="Arial"/>
          <w:spacing w:val="-2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Ruangan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100"/>
          <w:sz w:val="5"/>
          <w:szCs w:val="5"/>
        </w:rPr>
        <w:t>Gedung</w:t>
      </w:r>
      <w:r>
        <w:rPr>
          <w:rFonts w:cs="Arial" w:hAnsi="Arial" w:eastAsia="Arial" w:ascii="Arial"/>
          <w:spacing w:val="-4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1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before="1"/>
        <w:ind w:right="27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Lantai</w:t>
      </w:r>
      <w:r>
        <w:rPr>
          <w:rFonts w:cs="Arial" w:hAnsi="Arial" w:eastAsia="Arial" w:ascii="Arial"/>
          <w:spacing w:val="-3"/>
          <w:w w:val="100"/>
          <w:sz w:val="5"/>
          <w:szCs w:val="5"/>
        </w:rPr>
        <w:t> </w:t>
      </w:r>
      <w:r>
        <w:rPr>
          <w:rFonts w:cs="Arial" w:hAnsi="Arial" w:eastAsia="Arial" w:ascii="Arial"/>
          <w:spacing w:val="0"/>
          <w:w w:val="98"/>
          <w:sz w:val="5"/>
          <w:szCs w:val="5"/>
        </w:rPr>
        <w:t>1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ind w:right="58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Membuka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spacing w:before="10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Perpustakaan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ind w:right="-27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ind w:left="15" w:right="15"/>
      </w:pPr>
      <w:r>
        <w:rPr>
          <w:rFonts w:cs="Arial" w:hAnsi="Arial" w:eastAsia="Arial" w:ascii="Arial"/>
          <w:spacing w:val="0"/>
          <w:w w:val="100"/>
          <w:sz w:val="6"/>
          <w:szCs w:val="6"/>
        </w:rPr>
        <w:t>Surat</w:t>
      </w:r>
      <w:r>
        <w:rPr>
          <w:rFonts w:cs="Arial" w:hAnsi="Arial" w:eastAsia="Arial" w:ascii="Arial"/>
          <w:spacing w:val="15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Permohonan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149" w:right="164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ind w:left="-25" w:right="-25"/>
      </w:pPr>
      <w:r>
        <w:rPr>
          <w:rFonts w:cs="Arial" w:hAnsi="Arial" w:eastAsia="Arial" w:ascii="Arial"/>
          <w:spacing w:val="0"/>
          <w:w w:val="100"/>
          <w:sz w:val="6"/>
          <w:szCs w:val="6"/>
        </w:rPr>
        <w:t>Mecari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2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Kunci</w:t>
      </w:r>
      <w:r>
        <w:rPr>
          <w:rFonts w:cs="Arial" w:hAnsi="Arial" w:eastAsia="Arial" w:ascii="Arial"/>
          <w:spacing w:val="15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Gedung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164" w:right="149"/>
      </w:pPr>
      <w:r>
        <w:rPr>
          <w:rFonts w:cs="Arial" w:hAnsi="Arial" w:eastAsia="Arial" w:ascii="Arial"/>
          <w:spacing w:val="0"/>
          <w:w w:val="98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00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position:absolute;margin-left:322.2pt;margin-top:85.05pt;width:213pt;height:173.25pt;mso-position-horizontal-relative:page;mso-position-vertical-relative:page;z-index:-1041">
            <v:imagedata o:title="" r:id="rId8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420" w:bottom="280" w:left="1480" w:right="1020"/>
          <w:cols w:num="4" w:equalWidth="off">
            <w:col w:w="1638" w:space="156"/>
            <w:col w:w="271" w:space="146"/>
            <w:col w:w="631" w:space="2055"/>
            <w:col w:w="452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77" w:lineRule="exact" w:line="40"/>
        <w:ind w:left="1955"/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lineRule="exact" w:line="60"/>
        <w:ind w:left="1268"/>
      </w:pPr>
      <w:r>
        <w:rPr>
          <w:rFonts w:cs="Arial" w:hAnsi="Arial" w:eastAsia="Arial" w:ascii="Arial"/>
          <w:spacing w:val="0"/>
          <w:w w:val="109"/>
          <w:position w:val="1"/>
          <w:sz w:val="6"/>
          <w:szCs w:val="6"/>
        </w:rPr>
        <w:t>Perkenalan</w:t>
      </w:r>
      <w:r>
        <w:rPr>
          <w:rFonts w:cs="Arial" w:hAnsi="Arial" w:eastAsia="Arial" w:ascii="Arial"/>
          <w:spacing w:val="0"/>
          <w:w w:val="109"/>
          <w:position w:val="1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6"/>
          <w:szCs w:val="6"/>
        </w:rPr>
        <w:t>Singkat</w:t>
      </w:r>
      <w:r>
        <w:rPr>
          <w:rFonts w:cs="Arial" w:hAnsi="Arial" w:eastAsia="Arial" w:ascii="Arial"/>
          <w:spacing w:val="0"/>
          <w:w w:val="100"/>
          <w:position w:val="1"/>
          <w:sz w:val="6"/>
          <w:szCs w:val="6"/>
        </w:rPr>
        <w:t>                               </w:t>
      </w:r>
      <w:r>
        <w:rPr>
          <w:rFonts w:cs="Arial" w:hAnsi="Arial" w:eastAsia="Arial" w:ascii="Arial"/>
          <w:spacing w:val="2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  <w:t>Peta</w:t>
      </w:r>
      <w:r>
        <w:rPr>
          <w:rFonts w:cs="Arial" w:hAnsi="Arial" w:eastAsia="Arial" w:ascii="Arial"/>
          <w:spacing w:val="13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position w:val="0"/>
          <w:sz w:val="6"/>
          <w:szCs w:val="6"/>
        </w:rPr>
        <w:t>Utama</w:t>
      </w:r>
      <w:r>
        <w:rPr>
          <w:rFonts w:cs="Arial" w:hAnsi="Arial" w:eastAsia="Arial" w:ascii="Arial"/>
          <w:spacing w:val="0"/>
          <w:w w:val="100"/>
          <w:position w:val="0"/>
          <w:sz w:val="6"/>
          <w:szCs w:val="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1631"/>
        <w:sectPr>
          <w:type w:val="continuous"/>
          <w:pgSz w:w="11920" w:h="16840"/>
          <w:pgMar w:top="1420" w:bottom="280" w:left="1480" w:right="1020"/>
        </w:sectPr>
      </w:pP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right"/>
        <w:spacing w:lineRule="exact" w:line="60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Player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ind w:right="-30"/>
      </w:pPr>
      <w:r>
        <w:rPr>
          <w:rFonts w:cs="Arial" w:hAnsi="Arial" w:eastAsia="Arial" w:ascii="Arial"/>
          <w:spacing w:val="0"/>
          <w:w w:val="100"/>
          <w:sz w:val="6"/>
          <w:szCs w:val="6"/>
        </w:rPr>
        <w:t>New</w:t>
      </w:r>
      <w:r>
        <w:rPr>
          <w:rFonts w:cs="Arial" w:hAnsi="Arial" w:eastAsia="Arial" w:ascii="Arial"/>
          <w:spacing w:val="13"/>
          <w:w w:val="100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9"/>
          <w:sz w:val="6"/>
          <w:szCs w:val="6"/>
        </w:rPr>
        <w:t>Game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ind w:left="45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Continue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before="77"/>
        <w:sectPr>
          <w:type w:val="continuous"/>
          <w:pgSz w:w="11920" w:h="16840"/>
          <w:pgMar w:top="1420" w:bottom="280" w:left="1480" w:right="1020"/>
          <w:cols w:num="3" w:equalWidth="off">
            <w:col w:w="1032" w:space="593"/>
            <w:col w:w="329" w:space="301"/>
            <w:col w:w="716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5"/>
          <w:szCs w:val="5"/>
        </w:rPr>
        <w:t>&lt;&lt;include&gt;&gt;</w:t>
      </w:r>
      <w:r>
        <w:rPr>
          <w:rFonts w:cs="Arial" w:hAnsi="Arial" w:eastAsia="Arial" w:ascii="Arial"/>
          <w:spacing w:val="0"/>
          <w:w w:val="100"/>
          <w:sz w:val="5"/>
          <w:szCs w:val="5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57"/>
        <w:ind w:left="1655"/>
      </w:pPr>
      <w:r>
        <w:rPr>
          <w:rFonts w:cs="Arial" w:hAnsi="Arial" w:eastAsia="Arial" w:ascii="Arial"/>
          <w:spacing w:val="0"/>
          <w:w w:val="109"/>
          <w:sz w:val="6"/>
          <w:szCs w:val="6"/>
        </w:rPr>
        <w:t>Shutdown</w:t>
      </w:r>
      <w:r>
        <w:rPr>
          <w:rFonts w:cs="Arial" w:hAnsi="Arial" w:eastAsia="Arial" w:ascii="Arial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674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</w:pP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05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420" w:bottom="280" w:left="1480" w:right="10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3"/>
        <w:ind w:left="527"/>
      </w:pPr>
      <w:r>
        <w:rPr>
          <w:rFonts w:cs="Arial" w:hAnsi="Arial" w:eastAsia="Arial" w:ascii="Arial"/>
          <w:w w:val="76"/>
          <w:sz w:val="21"/>
          <w:szCs w:val="21"/>
        </w:rPr>
        <w:t>S</w:t>
      </w:r>
      <w:r>
        <w:rPr>
          <w:rFonts w:cs="Arial" w:hAnsi="Arial" w:eastAsia="Arial" w:ascii="Arial"/>
          <w:w w:val="75"/>
          <w:sz w:val="21"/>
          <w:szCs w:val="21"/>
        </w:rPr>
        <w:t>ys</w:t>
      </w:r>
      <w:r>
        <w:rPr>
          <w:rFonts w:cs="Arial" w:hAnsi="Arial" w:eastAsia="Arial" w:ascii="Arial"/>
          <w:w w:val="76"/>
          <w:sz w:val="21"/>
          <w:szCs w:val="21"/>
        </w:rPr>
        <w:t>te</w:t>
      </w:r>
      <w:r>
        <w:rPr>
          <w:rFonts w:cs="Arial" w:hAnsi="Arial" w:eastAsia="Arial" w:ascii="Arial"/>
          <w:w w:val="75"/>
          <w:sz w:val="21"/>
          <w:szCs w:val="21"/>
        </w:rPr>
        <w:t>m</w:t>
      </w:r>
      <w:r>
        <w:rPr>
          <w:rFonts w:cs="Arial" w:hAnsi="Arial" w:eastAsia="Arial" w:ascii="Arial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50"/>
        <w:ind w:left="376" w:right="-36"/>
      </w:pPr>
      <w:r>
        <w:rPr>
          <w:rFonts w:cs="Arial" w:hAnsi="Arial" w:eastAsia="Arial" w:ascii="Arial"/>
          <w:w w:val="76"/>
          <w:sz w:val="21"/>
          <w:szCs w:val="21"/>
        </w:rPr>
        <w:t>A</w:t>
      </w:r>
      <w:r>
        <w:rPr>
          <w:rFonts w:cs="Arial" w:hAnsi="Arial" w:eastAsia="Arial" w:ascii="Arial"/>
          <w:w w:val="75"/>
          <w:sz w:val="21"/>
          <w:szCs w:val="21"/>
        </w:rPr>
        <w:t>c</w:t>
      </w:r>
      <w:r>
        <w:rPr>
          <w:rFonts w:cs="Arial" w:hAnsi="Arial" w:eastAsia="Arial" w:ascii="Arial"/>
          <w:w w:val="76"/>
          <w:sz w:val="21"/>
          <w:szCs w:val="21"/>
        </w:rPr>
        <w:t>to</w:t>
      </w:r>
      <w:r>
        <w:rPr>
          <w:rFonts w:cs="Arial" w:hAnsi="Arial" w:eastAsia="Arial" w:ascii="Arial"/>
          <w:w w:val="75"/>
          <w:sz w:val="21"/>
          <w:szCs w:val="21"/>
        </w:rPr>
        <w:t>rs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Cla</w:t>
      </w:r>
      <w:r>
        <w:rPr>
          <w:rFonts w:cs="Arial" w:hAnsi="Arial" w:eastAsia="Arial" w:ascii="Arial"/>
          <w:w w:val="75"/>
          <w:sz w:val="21"/>
          <w:szCs w:val="21"/>
        </w:rPr>
        <w:t>ss</w:t>
      </w:r>
      <w:r>
        <w:rPr>
          <w:rFonts w:cs="Arial" w:hAnsi="Arial" w:eastAsia="Arial" w:ascii="Arial"/>
          <w:w w:val="76"/>
          <w:sz w:val="21"/>
          <w:szCs w:val="21"/>
        </w:rPr>
        <w:t>e</w:t>
      </w:r>
      <w:r>
        <w:rPr>
          <w:rFonts w:cs="Arial" w:hAnsi="Arial" w:eastAsia="Arial" w:ascii="Arial"/>
          <w:w w:val="75"/>
          <w:sz w:val="21"/>
          <w:szCs w:val="21"/>
        </w:rPr>
        <w:t>s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Ite</w:t>
      </w:r>
      <w:r>
        <w:rPr>
          <w:rFonts w:cs="Arial" w:hAnsi="Arial" w:eastAsia="Arial" w:ascii="Arial"/>
          <w:w w:val="75"/>
          <w:sz w:val="21"/>
          <w:szCs w:val="21"/>
        </w:rPr>
        <w:t>ms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S</w:t>
      </w:r>
      <w:r>
        <w:rPr>
          <w:rFonts w:cs="Arial" w:hAnsi="Arial" w:eastAsia="Arial" w:ascii="Arial"/>
          <w:w w:val="75"/>
          <w:sz w:val="21"/>
          <w:szCs w:val="21"/>
        </w:rPr>
        <w:t>ys</w:t>
      </w:r>
      <w:r>
        <w:rPr>
          <w:rFonts w:cs="Arial" w:hAnsi="Arial" w:eastAsia="Arial" w:ascii="Arial"/>
          <w:w w:val="76"/>
          <w:sz w:val="21"/>
          <w:szCs w:val="21"/>
        </w:rPr>
        <w:t>te</w:t>
      </w:r>
      <w:r>
        <w:rPr>
          <w:rFonts w:cs="Arial" w:hAnsi="Arial" w:eastAsia="Arial" w:ascii="Arial"/>
          <w:w w:val="75"/>
          <w:sz w:val="21"/>
          <w:szCs w:val="21"/>
        </w:rPr>
        <w:t>m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Ene</w:t>
      </w:r>
      <w:r>
        <w:rPr>
          <w:rFonts w:cs="Arial" w:hAnsi="Arial" w:eastAsia="Arial" w:ascii="Arial"/>
          <w:w w:val="75"/>
          <w:sz w:val="21"/>
          <w:szCs w:val="21"/>
        </w:rPr>
        <w:t>m</w:t>
      </w:r>
      <w:r>
        <w:rPr>
          <w:rFonts w:cs="Arial" w:hAnsi="Arial" w:eastAsia="Arial" w:ascii="Arial"/>
          <w:w w:val="76"/>
          <w:sz w:val="21"/>
          <w:szCs w:val="21"/>
        </w:rPr>
        <w:t>ie</w:t>
      </w:r>
      <w:r>
        <w:rPr>
          <w:rFonts w:cs="Arial" w:hAnsi="Arial" w:eastAsia="Arial" w:ascii="Arial"/>
          <w:w w:val="75"/>
          <w:sz w:val="21"/>
          <w:szCs w:val="21"/>
        </w:rPr>
        <w:t>s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Tile</w:t>
      </w:r>
      <w:r>
        <w:rPr>
          <w:rFonts w:cs="Arial" w:hAnsi="Arial" w:eastAsia="Arial" w:ascii="Arial"/>
          <w:w w:val="75"/>
          <w:sz w:val="21"/>
          <w:szCs w:val="21"/>
        </w:rPr>
        <w:t>s</w:t>
      </w:r>
      <w:r>
        <w:rPr>
          <w:rFonts w:cs="Arial" w:hAnsi="Arial" w:eastAsia="Arial" w:ascii="Arial"/>
          <w:w w:val="76"/>
          <w:sz w:val="21"/>
          <w:szCs w:val="21"/>
        </w:rPr>
        <w:t>et</w:t>
      </w:r>
      <w:r>
        <w:rPr>
          <w:rFonts w:cs="Arial" w:hAnsi="Arial" w:eastAsia="Arial" w:ascii="Arial"/>
          <w:w w:val="75"/>
          <w:sz w:val="21"/>
          <w:szCs w:val="21"/>
        </w:rPr>
        <w:t>s</w:t>
      </w:r>
      <w:r>
        <w:rPr>
          <w:rFonts w:cs="Arial" w:hAnsi="Arial" w:eastAsia="Arial" w:ascii="Arial"/>
          <w:w w:val="75"/>
          <w:sz w:val="21"/>
          <w:szCs w:val="21"/>
        </w:rPr>
        <w:t> </w:t>
      </w:r>
      <w:r>
        <w:rPr>
          <w:rFonts w:cs="Arial" w:hAnsi="Arial" w:eastAsia="Arial" w:ascii="Arial"/>
          <w:w w:val="76"/>
          <w:sz w:val="21"/>
          <w:szCs w:val="21"/>
        </w:rPr>
        <w:t>Ani</w:t>
      </w:r>
      <w:r>
        <w:rPr>
          <w:rFonts w:cs="Arial" w:hAnsi="Arial" w:eastAsia="Arial" w:ascii="Arial"/>
          <w:w w:val="75"/>
          <w:sz w:val="21"/>
          <w:szCs w:val="21"/>
        </w:rPr>
        <w:t>m</w:t>
      </w:r>
      <w:r>
        <w:rPr>
          <w:rFonts w:cs="Arial" w:hAnsi="Arial" w:eastAsia="Arial" w:ascii="Arial"/>
          <w:w w:val="76"/>
          <w:sz w:val="21"/>
          <w:szCs w:val="21"/>
        </w:rPr>
        <w:t>ation</w:t>
      </w:r>
      <w:r>
        <w:rPr>
          <w:rFonts w:cs="Arial" w:hAnsi="Arial" w:eastAsia="Arial" w:ascii="Arial"/>
          <w:w w:val="75"/>
          <w:sz w:val="21"/>
          <w:szCs w:val="21"/>
        </w:rPr>
        <w:t>s</w:t>
      </w:r>
      <w:r>
        <w:rPr>
          <w:rFonts w:cs="Arial" w:hAnsi="Arial" w:eastAsia="Arial" w:ascii="Arial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352"/>
      </w:pPr>
      <w:r>
        <w:pict>
          <v:group style="position:absolute;margin-left:87.574pt;margin-top:-45.1308pt;width:214.806pt;height:123.85pt;mso-position-horizontal-relative:page;mso-position-vertical-relative:paragraph;z-index:-1042" coordorigin="1751,-903" coordsize="4296,2477">
            <v:shape style="position:absolute;left:1793;top:-849;width:962;height:420" coordorigin="1793,-849" coordsize="962,420" path="m1793,-429l2754,-429,2754,-849,1793,-849,1793,-429xe" filled="t" fillcolor="#C0C0C0" stroked="f">
              <v:path arrowok="t"/>
              <v:fill/>
            </v:shape>
            <v:shape style="position:absolute;left:1793;top:-849;width:962;height:420" coordorigin="1793,-849" coordsize="962,420" path="m1793,-429l2754,-429,2754,-849,1793,-849,1793,-429xe" filled="f" stroked="t" strokeweight="0.727001pt" strokecolor="#000000">
              <v:path arrowok="t"/>
            </v:shape>
            <v:shape style="position:absolute;left:1793;top:-429;width:962;height:1932" coordorigin="1793,-429" coordsize="962,1932" path="m1793,1504l2754,1504,2754,-429,1793,-429,1793,1504xe" filled="t" fillcolor="#E6E6E6" stroked="f">
              <v:path arrowok="t"/>
              <v:fill/>
            </v:shape>
            <v:shape style="position:absolute;left:1793;top:-429;width:962;height:1932" coordorigin="1793,-429" coordsize="962,1932" path="m1793,1504l2754,1504,2754,-429,1793,-429,1793,1504xe" filled="f" stroked="t" strokeweight="0.610558pt" strokecolor="#000000">
              <v:path arrowok="t"/>
            </v:shape>
            <v:shape style="position:absolute;left:3214;top:-76;width:1086;height:420" coordorigin="3214,-76" coordsize="1086,420" path="m3214,344l4299,344,4299,-76,3214,-76,3214,344xe" filled="t" fillcolor="#C0C0C0" stroked="f">
              <v:path arrowok="t"/>
              <v:fill/>
            </v:shape>
            <v:shape style="position:absolute;left:3214;top:-76;width:1086;height:420" coordorigin="3214,-76" coordsize="1086,420" path="m3214,344l4299,344,4299,-76,3214,-76,3214,344xe" filled="f" stroked="t" strokeweight="0.73246pt" strokecolor="#000000">
              <v:path arrowok="t"/>
            </v:shape>
            <v:shape style="position:absolute;left:3214;top:344;width:1086;height:924" coordorigin="3214,344" coordsize="1086,924" path="m3214,1268l4299,1268,4299,344,3214,344,3214,1268xe" filled="t" fillcolor="#E6E6E6" stroked="f">
              <v:path arrowok="t"/>
              <v:fill/>
            </v:shape>
            <v:shape style="position:absolute;left:3214;top:344;width:1086;height:924" coordorigin="3214,344" coordsize="1086,924" path="m3214,1268l4299,1268,4299,344,3214,344,3214,1268xe" filled="f" stroked="t" strokeweight="0.679809pt" strokecolor="#000000">
              <v:path arrowok="t"/>
            </v:shape>
            <v:shape style="position:absolute;left:2898;top:663;width:316;height:0" coordorigin="2898,663" coordsize="316,0" path="m2898,663l3214,663e" filled="f" stroked="t" strokeweight="1.26019pt" strokecolor="#000000">
              <v:path arrowok="t"/>
            </v:shape>
            <v:shape style="position:absolute;left:2754;top:555;width:165;height:217" coordorigin="2754,555" coordsize="165,217" path="m2919,772l2919,555,2754,663,2919,772xe" filled="t" fillcolor="#000000" stroked="f">
              <v:path arrowok="t"/>
              <v:fill/>
            </v:shape>
            <v:shape style="position:absolute;left:1762;top:-892;width:4275;height:0" coordorigin="1762,-892" coordsize="4275,0" path="m1762,-892l6037,-892e" filled="f" stroked="t" strokeweight="0.57998pt" strokecolor="#000000">
              <v:path arrowok="t"/>
            </v:shape>
            <v:shape style="position:absolute;left:1757;top:-897;width:0;height:2465" coordorigin="1757,-897" coordsize="0,2465" path="m1757,-897l1757,1569e" filled="f" stroked="t" strokeweight="0.58pt" strokecolor="#000000">
              <v:path arrowok="t"/>
            </v:shape>
            <v:shape style="position:absolute;left:5052;top:243;width:944;height:420" coordorigin="5052,243" coordsize="944,420" path="m5052,663l5996,663,5996,243,5052,243,5052,663xe" filled="t" fillcolor="#C0C0C0" stroked="f">
              <v:path arrowok="t"/>
              <v:fill/>
            </v:shape>
            <v:shape style="position:absolute;left:5052;top:243;width:944;height:420" coordorigin="5052,243" coordsize="944,420" path="m5052,663l5996,663,5996,243,5052,243,5052,663xe" filled="f" stroked="t" strokeweight="0.726078pt" strokecolor="#000000">
              <v:path arrowok="t"/>
            </v:shape>
            <v:shape style="position:absolute;left:5052;top:663;width:944;height:420" coordorigin="5052,663" coordsize="944,420" path="m5052,1083l5996,1083,5996,663,5052,663,5052,1083xe" filled="t" fillcolor="#E6E6E6" stroked="f">
              <v:path arrowok="t"/>
              <v:fill/>
            </v:shape>
            <v:shape style="position:absolute;left:5052;top:663;width:944;height:420" coordorigin="5052,663" coordsize="944,420" path="m5052,1083l5996,1083,5996,663,5052,663,5052,1083xe" filled="f" stroked="t" strokeweight="0.726088pt" strokecolor="#000000">
              <v:path arrowok="t"/>
            </v:shape>
            <v:shape style="position:absolute;left:4507;top:663;width:545;height:0" coordorigin="4507,663" coordsize="545,0" path="m4507,663l5052,663e" filled="f" stroked="t" strokeweight="1.26019pt" strokecolor="#000000">
              <v:path arrowok="t"/>
            </v:shape>
            <v:shape style="position:absolute;left:4363;top:555;width:165;height:217" coordorigin="4363,555" coordsize="165,217" path="m4528,772l4528,555,4363,663,4528,772xe" filled="t" fillcolor="#000000" stroked="f">
              <v:path arrowok="t"/>
              <v:fill/>
            </v:shape>
            <v:shape style="position:absolute;left:6042;top:-897;width:0;height:2465" coordorigin="6042,-897" coordsize="0,2465" path="m6042,-897l6042,1569e" filled="f" stroked="t" strokeweight="0.58001pt" strokecolor="#000000">
              <v:path arrowok="t"/>
            </v:shape>
            <v:shape style="position:absolute;left:1762;top:1564;width:4275;height:0" coordorigin="1762,1564" coordsize="4275,0" path="m1762,1564l6037,156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75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75"/>
          <w:sz w:val="21"/>
          <w:szCs w:val="21"/>
        </w:rPr>
        <w:t>enu</w:t>
      </w:r>
      <w:r>
        <w:rPr>
          <w:rFonts w:cs="Arial" w:hAnsi="Arial" w:eastAsia="Arial" w:ascii="Arial"/>
          <w:spacing w:val="4"/>
          <w:w w:val="75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Uta</w:t>
      </w:r>
      <w:r>
        <w:rPr>
          <w:rFonts w:cs="Arial" w:hAnsi="Arial" w:eastAsia="Arial" w:ascii="Arial"/>
          <w:spacing w:val="0"/>
          <w:w w:val="75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50"/>
        <w:ind w:left="330" w:right="738"/>
      </w:pPr>
      <w:r>
        <w:rPr>
          <w:rFonts w:cs="Arial" w:hAnsi="Arial" w:eastAsia="Arial" w:ascii="Arial"/>
          <w:spacing w:val="0"/>
          <w:w w:val="76"/>
          <w:sz w:val="21"/>
          <w:szCs w:val="21"/>
        </w:rPr>
        <w:t>New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Ga</w:t>
      </w:r>
      <w:r>
        <w:rPr>
          <w:rFonts w:cs="Arial" w:hAnsi="Arial" w:eastAsia="Arial" w:ascii="Arial"/>
          <w:spacing w:val="0"/>
          <w:w w:val="75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Continue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76"/>
          <w:sz w:val="21"/>
          <w:szCs w:val="21"/>
        </w:rPr>
        <w:t>Shutdown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right="-47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right="-52"/>
      </w:pPr>
      <w:r>
        <w:rPr>
          <w:rFonts w:cs="Arial" w:hAnsi="Arial" w:eastAsia="Arial" w:ascii="Arial"/>
          <w:w w:val="76"/>
          <w:sz w:val="21"/>
          <w:szCs w:val="21"/>
        </w:rPr>
        <w:t>Anta</w:t>
      </w:r>
      <w:r>
        <w:rPr>
          <w:rFonts w:cs="Arial" w:hAnsi="Arial" w:eastAsia="Arial" w:ascii="Arial"/>
          <w:w w:val="75"/>
          <w:sz w:val="21"/>
          <w:szCs w:val="21"/>
        </w:rPr>
        <w:t>rm</w:t>
      </w:r>
      <w:r>
        <w:rPr>
          <w:rFonts w:cs="Arial" w:hAnsi="Arial" w:eastAsia="Arial" w:ascii="Arial"/>
          <w:w w:val="76"/>
          <w:sz w:val="21"/>
          <w:szCs w:val="21"/>
        </w:rPr>
        <w:t>u</w:t>
      </w:r>
      <w:r>
        <w:rPr>
          <w:rFonts w:cs="Arial" w:hAnsi="Arial" w:eastAsia="Arial" w:ascii="Arial"/>
          <w:w w:val="75"/>
          <w:sz w:val="21"/>
          <w:szCs w:val="21"/>
        </w:rPr>
        <w:t>k</w:t>
      </w:r>
      <w:r>
        <w:rPr>
          <w:rFonts w:cs="Arial" w:hAnsi="Arial" w:eastAsia="Arial" w:ascii="Arial"/>
          <w:w w:val="76"/>
          <w:sz w:val="21"/>
          <w:szCs w:val="21"/>
        </w:rPr>
        <w:t>a</w:t>
      </w:r>
      <w:r>
        <w:rPr>
          <w:rFonts w:cs="Arial" w:hAnsi="Arial" w:eastAsia="Arial" w:ascii="Arial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pict>
          <v:shape type="#_x0000_t75" style="position:absolute;margin-left:328.95pt;margin-top:-159.538pt;width:199.45pt;height:159.7pt;mso-position-horizontal-relative:page;mso-position-vertical-relative:paragraph;z-index:-1040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1420" w:bottom="280" w:left="1480" w:right="1020"/>
          <w:cols w:num="4" w:equalWidth="off">
            <w:col w:w="1166" w:space="301"/>
            <w:col w:w="1903" w:space="288"/>
            <w:col w:w="772" w:space="467"/>
            <w:col w:w="4523"/>
          </w:cols>
        </w:sectPr>
      </w:pPr>
      <w:r>
        <w:pict>
          <v:shape type="#_x0000_t75" style="position:absolute;margin-left:322.95pt;margin-top:23.2259pt;width:210.75pt;height:170.25pt;mso-position-horizontal-relative:page;mso-position-vertical-relative:paragraph;z-index:-1039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22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rio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4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11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42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risi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85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1920" w:h="16840"/>
          <w:pgMar w:top="1420" w:bottom="280" w:left="148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05" w:right="-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222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64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1420" w:bottom="280" w:left="1480" w:right="1020"/>
          <w:cols w:num="2" w:equalWidth="off">
            <w:col w:w="4616" w:space="282"/>
            <w:col w:w="452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1038" w:footer="728" w:top="1420" w:bottom="280" w:left="1600" w:right="1020"/>
          <w:pgSz w:w="1192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904" w:right="800"/>
      </w:pPr>
      <w:r>
        <w:pict>
          <v:shape type="#_x0000_t75" style="position:absolute;margin-left:89.15pt;margin-top:85.05pt;width:210.75pt;height:171pt;mso-position-horizontal-relative:page;mso-position-vertical-relative:page;z-index:-1038">
            <v:imagedata o:title="" r:id="rId11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41"/>
      </w:pPr>
      <w:r>
        <w:pict>
          <v:shape type="#_x0000_t75" style="position:absolute;margin-left:88.4pt;margin-top:-172.378pt;width:212.25pt;height:172.5pt;mso-position-horizontal-relative:page;mso-position-vertical-relative:paragraph;z-index:-1037">
            <v:imagedata o:title="" r:id="rId12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 w:right="-34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736" w:right="632"/>
      </w:pPr>
      <w:r>
        <w:pict>
          <v:shape type="#_x0000_t75" style="position:absolute;margin-left:89.15pt;margin-top:-172.318pt;width:210.75pt;height:172.5pt;mso-position-horizontal-relative:page;mso-position-vertical-relative:paragraph;z-index:-1036">
            <v:imagedata o:title="" r:id="rId13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right="2852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0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tetap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9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78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2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right="80"/>
        <w:sectPr>
          <w:type w:val="continuous"/>
          <w:pgSz w:w="11920" w:h="16840"/>
          <w:pgMar w:top="1420" w:bottom="280" w:left="1600" w:right="1020"/>
          <w:cols w:num="2" w:equalWidth="off">
            <w:col w:w="4496" w:space="281"/>
            <w:col w:w="452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VX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Effect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30"/>
      </w:pPr>
      <w:r>
        <w:pict>
          <v:shape type="#_x0000_t75" style="position:absolute;margin-left:89.15pt;margin-top:85.05pt;width:210.75pt;height:145.5pt;mso-position-horizontal-relative:page;mso-position-vertical-relative:page;z-index:-1035">
            <v:imagedata o:title="" r:id="rId14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4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ject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87"/>
      </w:pPr>
      <w:r>
        <w:pict>
          <v:shape type="#_x0000_t75" style="position:absolute;margin-left:85.925pt;margin-top:-89.0567pt;width:217.95pt;height:89.239pt;mso-position-horizontal-relative:page;mso-position-vertical-relative:paragraph;z-index:-1034">
            <v:imagedata o:title="" r:id="rId15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8" w:right="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ject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706" w:right="393"/>
      </w:pPr>
      <w:r>
        <w:pict>
          <v:shape type="#_x0000_t75" style="position:absolute;margin-left:99.25pt;margin-top:-125.888pt;width:209.25pt;height:126pt;mso-position-horizontal-relative:page;mso-position-vertical-relative:paragraph;z-index:-1033">
            <v:imagedata o:title="" r:id="rId16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8" w:right="3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3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me.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51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Efek,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79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"/>
      </w:pPr>
      <w:r>
        <w:pict>
          <v:shape type="#_x0000_t75" style="width:213.75pt;height:131.25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1"/>
        <w:ind w:left="1551" w:right="1304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VX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5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0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33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6"/>
      </w:pPr>
      <w:r>
        <w:pict>
          <v:shape type="#_x0000_t75" style="width:210pt;height:147.75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3"/>
        <w:ind w:left="1054" w:right="806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79" w:firstLine="284"/>
        <w:sectPr>
          <w:pgMar w:header="1038" w:footer="728" w:top="1420" w:bottom="280" w:left="1600" w:right="1020"/>
          <w:pgSz w:w="11920" w:h="16840"/>
          <w:cols w:num="2" w:equalWidth="off">
            <w:col w:w="4570" w:space="207"/>
            <w:col w:w="4523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360" w:right="1258"/>
      </w:pPr>
      <w:r>
        <w:pict>
          <v:shape type="#_x0000_t75" style="position:absolute;margin-left:94.775pt;margin-top:85.05pt;width:200.25pt;height:144.5pt;mso-position-horizontal-relative:page;mso-position-vertical-relative:page;z-index:-1032">
            <v:imagedata o:title="" r:id="rId19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 w:right="-2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269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 w:right="-3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76" w:right="-33" w:hanging="2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tile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207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 w:right="-32" w:firstLine="2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6"/>
      </w:pPr>
      <w:r>
        <w:pict>
          <v:shape type="#_x0000_t75" style="width:206.24pt;height:238.3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318" w:right="1215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87" w:right="2596"/>
      </w:pPr>
      <w:r>
        <w:rPr>
          <w:rFonts w:cs="Times New Roman" w:hAnsi="Times New Roman" w:eastAsia="Times New Roman" w:ascii="Times New Roman"/>
          <w:b/>
          <w:i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0"/>
          <w:szCs w:val="20"/>
        </w:rPr>
        <w:t>nions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5" w:right="-5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-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0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4" w:firstLine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27" w:right="2680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tbl>
      <w:tblPr>
        <w:tblW w:w="0" w:type="auto"/>
        <w:tblLook w:val="01E0"/>
        <w:jc w:val="left"/>
        <w:tblInd w:w="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(U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352" w:righ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9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22" w:hRule="exact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7"/>
              <w:ind w:left="352" w:righ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205" w:right="2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431" w:righ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1047" w:hRule="exact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52" w:righ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 w:right="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842" w:hRule="exact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352" w:righ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9"/>
              <w:ind w:left="257" w:righ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si)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1" w:firstLine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60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16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18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16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</w:p>
        </w:tc>
      </w:tr>
      <w:tr>
        <w:trPr>
          <w:trHeight w:val="216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</w:p>
        </w:tc>
      </w:tr>
      <w:tr>
        <w:trPr>
          <w:trHeight w:val="218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16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18" w:hRule="exact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200"/>
              <w:ind w:left="174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e-4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pgMar w:header="1038" w:footer="728" w:top="1420" w:bottom="280" w:left="1600" w:right="1020"/>
          <w:pgSz w:w="11920" w:h="16840"/>
          <w:cols w:num="2" w:equalWidth="off">
            <w:col w:w="4498" w:space="280"/>
            <w:col w:w="4522"/>
          </w:cols>
        </w:sectPr>
      </w:pPr>
      <w:r>
        <w:pict>
          <v:shape type="#_x0000_t202" style="position:absolute;margin-left:318.6pt;margin-top:10.2723pt;width:220.64pt;height:216.63pt;mso-position-horizontal-relative:page;mso-position-vertical-relative:paragraph;z-index:-10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7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393" w:right="14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7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7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9" w:righ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jara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ria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sisi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3" w:righ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sz w:val="22"/>
          <w:szCs w:val="22"/>
        </w:rPr>
        <w:jc w:val="left"/>
        <w:spacing w:before="17" w:lineRule="exact" w:line="220"/>
        <w:sectPr>
          <w:pgMar w:header="1038" w:footer="728" w:top="1420" w:bottom="280" w:left="1600" w:right="1020"/>
          <w:pgSz w:w="11920" w:h="16840"/>
        </w:sectPr>
      </w:pPr>
      <w:r>
        <w:rPr>
          <w:sz w:val="22"/>
          <w:szCs w:val="22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21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16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1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-33" w:firstLine="36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 w:right="-50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ilihat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307" w:right="1213"/>
      </w:pPr>
      <w:r>
        <w:pict>
          <v:shape type="#_x0000_t75" style="position:absolute;margin-left:89.9pt;margin-top:-136.288pt;width:209.25pt;height:136.5pt;mso-position-horizontal-relative:page;mso-position-vertical-relative:paragraph;z-index:-1030">
            <v:imagedata o:title="" r:id="rId21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8"/>
      </w:pPr>
      <w:r>
        <w:pict>
          <v:shape type="#_x0000_t75" style="width:207pt;height:140.25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1"/>
        <w:ind w:left="1439" w:right="978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3"/>
      </w:pPr>
      <w:r>
        <w:pict>
          <v:shape type="#_x0000_t75" style="width:204.75pt;height:140.25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3"/>
        <w:ind w:left="1249" w:right="1155"/>
      </w:pP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98" w:right="-36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 w:right="-46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853" w:right="964"/>
      </w:pPr>
      <w:r>
        <w:pict>
          <v:shape type="#_x0000_t75" style="position:absolute;margin-left:322.2pt;margin-top:-221.818pt;width:212.25pt;height:222pt;mso-position-horizontal-relative:page;mso-position-vertical-relative:paragraph;z-index:-1029">
            <v:imagedata o:title="" r:id="rId24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Uta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9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right="28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84" w:right="81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402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8" w:right="84" w:hanging="2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8" w:right="14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88" w:right="83" w:hanging="2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88" w:right="83" w:hanging="2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6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ctic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284" w:right="81"/>
        <w:sectPr>
          <w:type w:val="continuous"/>
          <w:pgSz w:w="11920" w:h="16840"/>
          <w:pgMar w:top="1420" w:bottom="280" w:left="1600" w:right="1020"/>
          <w:cols w:num="2" w:equalWidth="off">
            <w:col w:w="4499" w:space="279"/>
            <w:col w:w="452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Mar w:header="1038" w:footer="728" w:top="1420" w:bottom="280" w:left="1600" w:right="1020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2" w:right="-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 w:right="-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5" w:right="-34"/>
      </w:pPr>
      <w:r>
        <w:pict>
          <v:group style="position:absolute;margin-left:300.29pt;margin-top:45.2159pt;width:2.4pt;height:0pt;mso-position-horizontal-relative:page;mso-position-vertical-relative:paragraph;z-index:-1028" coordorigin="6006,904" coordsize="48,0">
            <v:shape style="position:absolute;left:6006;top:904;width:48;height:0" coordorigin="6006,904" coordsize="48,0" path="m6006,904l6054,90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RPG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hyperlink r:id="rId25"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.m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6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l%2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i/>
            <w:spacing w:val="4"/>
            <w:w w:val="10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,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2" w:right="-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85" w:right="-3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Perkem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right="313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9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KMI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Setelah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29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420" w:bottom="280" w:left="1600" w:right="1020"/>
      <w:cols w:num="2" w:equalWidth="off">
        <w:col w:w="4496" w:space="282"/>
        <w:col w:w="4522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7pt;margin-top:794.505pt;width:14.08pt;height:11.96pt;mso-position-horizontal-relative:page;mso-position-vertical-relative:page;z-index:-10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50.9179pt;width:112.709pt;height:21.44pt;mso-position-horizontal-relative:page;mso-position-vertical-relative:page;z-index:-10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ika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before="2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4.54pt;margin-top:50.9179pt;width:65.3226pt;height:11pt;mso-position-horizontal-relative:page;mso-position-vertical-relative:page;z-index:-10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anwarhafizd@gmail.com" TargetMode="External"/><Relationship Id="rId7" Type="http://schemas.openxmlformats.org/officeDocument/2006/relationships/image" Target="media\image1.png"/><Relationship Id="rId8" Type="http://schemas.openxmlformats.org/officeDocument/2006/relationships/image" Target="media\image2.jpg"/><Relationship Id="rId9" Type="http://schemas.openxmlformats.org/officeDocument/2006/relationships/image" Target="media\image3.jpg"/><Relationship Id="rId10" Type="http://schemas.openxmlformats.org/officeDocument/2006/relationships/image" Target="media\image4.jpg"/><Relationship Id="rId11" Type="http://schemas.openxmlformats.org/officeDocument/2006/relationships/image" Target="media\image5.jpg"/><Relationship Id="rId12" Type="http://schemas.openxmlformats.org/officeDocument/2006/relationships/image" Target="media\image6.jpg"/><Relationship Id="rId13" Type="http://schemas.openxmlformats.org/officeDocument/2006/relationships/image" Target="media\image7.jpg"/><Relationship Id="rId14" Type="http://schemas.openxmlformats.org/officeDocument/2006/relationships/image" Target="media\image8.jpg"/><Relationship Id="rId15" Type="http://schemas.openxmlformats.org/officeDocument/2006/relationships/image" Target="media\image9.jpg"/><Relationship Id="rId16" Type="http://schemas.openxmlformats.org/officeDocument/2006/relationships/image" Target="media\image10.jpg"/><Relationship Id="rId17" Type="http://schemas.openxmlformats.org/officeDocument/2006/relationships/image" Target="media\image11.jpg"/><Relationship Id="rId18" Type="http://schemas.openxmlformats.org/officeDocument/2006/relationships/image" Target="media\image12.jpg"/><Relationship Id="rId19" Type="http://schemas.openxmlformats.org/officeDocument/2006/relationships/image" Target="media\image13.jpg"/><Relationship Id="rId20" Type="http://schemas.openxmlformats.org/officeDocument/2006/relationships/image" Target="media\image14.jpg"/><Relationship Id="rId21" Type="http://schemas.openxmlformats.org/officeDocument/2006/relationships/image" Target="media\image15.jpg"/><Relationship Id="rId22" Type="http://schemas.openxmlformats.org/officeDocument/2006/relationships/image" Target="media\image16.jpg"/><Relationship Id="rId23" Type="http://schemas.openxmlformats.org/officeDocument/2006/relationships/image" Target="media\image17.jpg"/><Relationship Id="rId24" Type="http://schemas.openxmlformats.org/officeDocument/2006/relationships/image" Target="media\image18.jpg"/><Relationship Id="rId25" Type="http://schemas.openxmlformats.org/officeDocument/2006/relationships/hyperlink" Target="http://eprints.mdp.ac.id/1617/1/Jurnal%20SKRIPSI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